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0ABF" w14:textId="4DA388A8" w:rsidR="00621907" w:rsidRPr="00090259" w:rsidRDefault="00621907" w:rsidP="00621907">
      <w:pPr>
        <w:jc w:val="righ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Załącznik Nr </w:t>
      </w:r>
      <w:r w:rsidR="00240290">
        <w:rPr>
          <w:rFonts w:asciiTheme="minorHAnsi" w:hAnsiTheme="minorHAnsi" w:cstheme="minorHAnsi"/>
          <w:b/>
        </w:rPr>
        <w:t>1</w:t>
      </w:r>
      <w:r w:rsidRPr="00090259">
        <w:rPr>
          <w:rFonts w:asciiTheme="minorHAnsi" w:hAnsiTheme="minorHAnsi" w:cstheme="minorHAnsi"/>
          <w:b/>
        </w:rPr>
        <w:t xml:space="preserve"> do zapytania ofertowego </w:t>
      </w:r>
      <w:r w:rsidR="00240290">
        <w:rPr>
          <w:rFonts w:asciiTheme="minorHAnsi" w:hAnsiTheme="minorHAnsi" w:cstheme="minorHAnsi"/>
          <w:b/>
        </w:rPr>
        <w:t>1</w:t>
      </w:r>
      <w:r w:rsidR="0092446F">
        <w:rPr>
          <w:rFonts w:asciiTheme="minorHAnsi" w:hAnsiTheme="minorHAnsi" w:cstheme="minorHAnsi"/>
          <w:b/>
        </w:rPr>
        <w:t>717</w:t>
      </w:r>
      <w:r w:rsidRPr="00090259">
        <w:rPr>
          <w:rFonts w:asciiTheme="minorHAnsi" w:hAnsiTheme="minorHAnsi" w:cstheme="minorHAnsi"/>
          <w:b/>
        </w:rPr>
        <w:t>/ZZZ/2019</w:t>
      </w:r>
    </w:p>
    <w:p w14:paraId="6E421322" w14:textId="77777777" w:rsidR="00621907" w:rsidRPr="00090259" w:rsidRDefault="00621907" w:rsidP="00621907">
      <w:pPr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</w:p>
    <w:p w14:paraId="77E4F6B6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FORMULARZ   OFERTOWY</w:t>
      </w:r>
    </w:p>
    <w:p w14:paraId="25D98B98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25CD1A37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48737B35" w14:textId="77777777" w:rsidR="00621907" w:rsidRPr="00090259" w:rsidRDefault="00621907" w:rsidP="00621907">
      <w:pPr>
        <w:spacing w:after="0" w:line="100" w:lineRule="atLeast"/>
        <w:jc w:val="righ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..................................., dnia ....................................</w:t>
      </w:r>
    </w:p>
    <w:p w14:paraId="114A882F" w14:textId="77777777" w:rsidR="00621907" w:rsidRPr="00090259" w:rsidRDefault="00621907" w:rsidP="00621907">
      <w:pPr>
        <w:pStyle w:val="Nagwek1"/>
        <w:spacing w:before="0" w:after="0" w:line="100" w:lineRule="atLeas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73572413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Nazwa ...........................................................................................................................</w:t>
      </w:r>
    </w:p>
    <w:p w14:paraId="710FE52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Siedziba .........................................................................................................................</w:t>
      </w:r>
    </w:p>
    <w:p w14:paraId="09D74444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telefonu / fax ..........................................................................................................</w:t>
      </w:r>
    </w:p>
    <w:p w14:paraId="2262AD9C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e-mail ..............................................................................................................................</w:t>
      </w:r>
    </w:p>
    <w:p w14:paraId="3EAB0965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 NIP ..................................................................................................................</w:t>
      </w:r>
    </w:p>
    <w:p w14:paraId="42944BB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REGON ...........................................................................................................</w:t>
      </w:r>
    </w:p>
    <w:p w14:paraId="4E29BE7D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rachunku bankowego …………………………………………………………………………………..</w:t>
      </w:r>
    </w:p>
    <w:p w14:paraId="327DA9C9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</w:p>
    <w:p w14:paraId="19E75ED6" w14:textId="57EC8CFA" w:rsidR="00621907" w:rsidRPr="00090259" w:rsidRDefault="00621907" w:rsidP="00621907">
      <w:pPr>
        <w:spacing w:after="0" w:line="100" w:lineRule="atLeast"/>
        <w:ind w:right="-83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Odpowiadając na Zapytanie ofertowe </w:t>
      </w:r>
      <w:r w:rsidR="00240290">
        <w:rPr>
          <w:rFonts w:asciiTheme="minorHAnsi" w:hAnsiTheme="minorHAnsi" w:cstheme="minorHAnsi"/>
          <w:b/>
          <w:bCs/>
        </w:rPr>
        <w:t>1</w:t>
      </w:r>
      <w:r w:rsidR="0092446F">
        <w:rPr>
          <w:rFonts w:asciiTheme="minorHAnsi" w:hAnsiTheme="minorHAnsi" w:cstheme="minorHAnsi"/>
          <w:b/>
          <w:bCs/>
        </w:rPr>
        <w:t>717</w:t>
      </w:r>
      <w:r w:rsidRPr="00090259">
        <w:rPr>
          <w:rFonts w:asciiTheme="minorHAnsi" w:hAnsiTheme="minorHAnsi" w:cstheme="minorHAnsi"/>
          <w:b/>
          <w:bCs/>
        </w:rPr>
        <w:t>/ZZZ/2019</w:t>
      </w:r>
      <w:r w:rsidRPr="00090259">
        <w:rPr>
          <w:rFonts w:asciiTheme="minorHAnsi" w:hAnsiTheme="minorHAnsi" w:cstheme="minorHAnsi"/>
        </w:rPr>
        <w:t xml:space="preserve"> skierowane przez Zamawiającego na wykonanie zamówienia publicznego p.n.:</w:t>
      </w:r>
    </w:p>
    <w:p w14:paraId="5C2DF0E9" w14:textId="6BF19213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  <w:r w:rsidRPr="00090259">
        <w:rPr>
          <w:rFonts w:asciiTheme="minorHAnsi" w:hAnsiTheme="minorHAnsi" w:cstheme="minorHAnsi"/>
          <w:b/>
        </w:rPr>
        <w:t>„</w:t>
      </w:r>
      <w:r w:rsidR="00240290" w:rsidRPr="00CF78F6">
        <w:rPr>
          <w:b/>
        </w:rPr>
        <w:t xml:space="preserve">Usuwanie szkód powodziowych na pot. </w:t>
      </w:r>
      <w:proofErr w:type="spellStart"/>
      <w:r w:rsidR="0092446F">
        <w:rPr>
          <w:b/>
        </w:rPr>
        <w:t>Banasiówka</w:t>
      </w:r>
      <w:proofErr w:type="spellEnd"/>
      <w:r w:rsidR="0092446F">
        <w:rPr>
          <w:b/>
        </w:rPr>
        <w:t xml:space="preserve"> w km 0+800 – 0+850 w m. Zakrzów, gm. Stryszów</w:t>
      </w:r>
      <w:r w:rsidR="00240290" w:rsidRPr="00CF78F6">
        <w:rPr>
          <w:b/>
        </w:rPr>
        <w:t>, pow. wadowicki, woj. małopolskie.</w:t>
      </w:r>
      <w:r w:rsidRPr="00090259">
        <w:rPr>
          <w:rFonts w:asciiTheme="minorHAnsi" w:hAnsiTheme="minorHAnsi" w:cstheme="minorHAnsi"/>
          <w:b/>
        </w:rPr>
        <w:t>”</w:t>
      </w:r>
    </w:p>
    <w:p w14:paraId="69800B2F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703A0388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Oświadczam że jestem /nie jestem* płatnikiem podatku od towaru i usług VAT.</w:t>
      </w:r>
    </w:p>
    <w:p w14:paraId="7CA6631A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Oferujemy wykonanie przedmiotu zamówienia:</w:t>
      </w:r>
    </w:p>
    <w:p w14:paraId="1634CF77" w14:textId="77777777" w:rsidR="00621907" w:rsidRPr="00090259" w:rsidRDefault="00621907" w:rsidP="00621907">
      <w:pPr>
        <w:tabs>
          <w:tab w:val="left" w:pos="567"/>
        </w:tabs>
        <w:spacing w:after="0" w:line="100" w:lineRule="atLeas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 – za kwotę</w:t>
      </w:r>
      <w:r w:rsidRPr="00090259">
        <w:rPr>
          <w:rFonts w:asciiTheme="minorHAnsi" w:hAnsiTheme="minorHAnsi" w:cstheme="minorHAnsi"/>
        </w:rPr>
        <w:t>:</w:t>
      </w:r>
    </w:p>
    <w:p w14:paraId="0307B4D1" w14:textId="77777777" w:rsidR="00621907" w:rsidRPr="00090259" w:rsidRDefault="00621907" w:rsidP="00621907">
      <w:pPr>
        <w:spacing w:after="12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netto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59B06C53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podatek VAT……%) - 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6038810C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brutto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72BB927B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0EF72D2" w14:textId="77777777" w:rsidR="00621907" w:rsidRPr="00090259" w:rsidRDefault="00621907" w:rsidP="00621907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</w:p>
    <w:p w14:paraId="204F5689" w14:textId="77777777" w:rsidR="003239AF" w:rsidRPr="003239AF" w:rsidRDefault="003239AF" w:rsidP="003239AF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3239AF">
        <w:rPr>
          <w:rFonts w:asciiTheme="minorHAnsi" w:hAnsiTheme="minorHAnsi" w:cstheme="minorHAnsi"/>
        </w:rPr>
        <w:t xml:space="preserve">3. Terminy wykonania zamówienia: </w:t>
      </w:r>
    </w:p>
    <w:p w14:paraId="1EB79B31" w14:textId="77777777" w:rsidR="003239AF" w:rsidRPr="003239AF" w:rsidRDefault="003239AF" w:rsidP="003239AF">
      <w:pPr>
        <w:tabs>
          <w:tab w:val="left" w:pos="360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3239AF">
        <w:rPr>
          <w:rFonts w:asciiTheme="minorHAnsi" w:hAnsiTheme="minorHAnsi" w:cstheme="minorHAnsi"/>
        </w:rPr>
        <w:tab/>
        <w:t xml:space="preserve">rozpoczęcie – </w:t>
      </w:r>
      <w:r w:rsidRPr="003239AF">
        <w:rPr>
          <w:rFonts w:asciiTheme="minorHAnsi" w:hAnsiTheme="minorHAnsi" w:cstheme="minorHAnsi"/>
          <w:b/>
        </w:rPr>
        <w:t xml:space="preserve"> do 5 dni od podpisania umowy </w:t>
      </w:r>
    </w:p>
    <w:p w14:paraId="04C95CFA" w14:textId="77777777" w:rsidR="003239AF" w:rsidRPr="003239AF" w:rsidRDefault="003239AF" w:rsidP="003239AF">
      <w:pPr>
        <w:tabs>
          <w:tab w:val="left" w:pos="435"/>
        </w:tabs>
        <w:spacing w:after="0" w:line="100" w:lineRule="atLeast"/>
        <w:jc w:val="both"/>
        <w:rPr>
          <w:rFonts w:asciiTheme="minorHAnsi" w:hAnsiTheme="minorHAnsi" w:cstheme="minorHAnsi"/>
          <w:b/>
        </w:rPr>
      </w:pPr>
      <w:r w:rsidRPr="003239AF">
        <w:rPr>
          <w:rFonts w:asciiTheme="minorHAnsi" w:hAnsiTheme="minorHAnsi" w:cstheme="minorHAnsi"/>
        </w:rPr>
        <w:t xml:space="preserve">      zakończenie – </w:t>
      </w:r>
      <w:r w:rsidRPr="003239AF">
        <w:rPr>
          <w:rFonts w:asciiTheme="minorHAnsi" w:hAnsiTheme="minorHAnsi" w:cstheme="minorHAnsi"/>
          <w:b/>
        </w:rPr>
        <w:t>do  29.11.2019r.</w:t>
      </w:r>
    </w:p>
    <w:p w14:paraId="3C00A2CF" w14:textId="77777777" w:rsidR="003239AF" w:rsidRPr="003239AF" w:rsidRDefault="003239AF" w:rsidP="003239AF">
      <w:pPr>
        <w:tabs>
          <w:tab w:val="left" w:pos="435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3239AF">
        <w:rPr>
          <w:rFonts w:asciiTheme="minorHAnsi" w:hAnsiTheme="minorHAnsi" w:cstheme="minorHAnsi"/>
          <w:b/>
        </w:rPr>
        <w:t xml:space="preserve">                              </w:t>
      </w:r>
    </w:p>
    <w:p w14:paraId="7F72BDAE" w14:textId="77777777" w:rsidR="003239AF" w:rsidRPr="003239AF" w:rsidRDefault="003239AF" w:rsidP="003239AF">
      <w:pPr>
        <w:numPr>
          <w:ilvl w:val="0"/>
          <w:numId w:val="2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0"/>
          <w:lang w:eastAsia="zh-CN"/>
        </w:rPr>
      </w:pPr>
      <w:r w:rsidRPr="003239AF">
        <w:rPr>
          <w:rFonts w:asciiTheme="minorHAnsi" w:hAnsiTheme="minorHAnsi" w:cstheme="minorHAnsi"/>
          <w:lang w:eastAsia="zh-CN"/>
        </w:rPr>
        <w:t xml:space="preserve">Oświadczamy, że zapoznaliśmy się z zakresem zamówienia i nie wnosimy do niego zastrzeżeń. </w:t>
      </w:r>
    </w:p>
    <w:p w14:paraId="6FE3BE49" w14:textId="77777777" w:rsidR="003239AF" w:rsidRPr="003239AF" w:rsidRDefault="003239AF" w:rsidP="003239AF">
      <w:pPr>
        <w:spacing w:after="0" w:line="100" w:lineRule="atLeast"/>
        <w:jc w:val="both"/>
        <w:rPr>
          <w:rFonts w:asciiTheme="minorHAnsi" w:hAnsiTheme="minorHAnsi" w:cstheme="minorHAnsi"/>
          <w:lang w:eastAsia="zh-CN"/>
        </w:rPr>
      </w:pPr>
    </w:p>
    <w:p w14:paraId="0F07DCF3" w14:textId="77777777" w:rsidR="003239AF" w:rsidRPr="003239AF" w:rsidRDefault="003239AF" w:rsidP="003239AF">
      <w:pPr>
        <w:numPr>
          <w:ilvl w:val="0"/>
          <w:numId w:val="2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0"/>
          <w:lang w:eastAsia="zh-CN"/>
        </w:rPr>
      </w:pPr>
      <w:r w:rsidRPr="003239AF">
        <w:rPr>
          <w:rFonts w:asciiTheme="minorHAnsi" w:hAnsiTheme="minorHAnsi" w:cstheme="minorHAnsi"/>
          <w:lang w:eastAsia="zh-CN"/>
        </w:rPr>
        <w:t xml:space="preserve">Oświadczamy, że  projekt  umowy został  przez  nas zaakceptowany i zobowiązujemy się w przypadku wygrania do zawarcia umowy na wymienionych warunkach i w zaproponowanym przez Zamawiającego terminie. </w:t>
      </w:r>
    </w:p>
    <w:p w14:paraId="3BB41571" w14:textId="77777777" w:rsidR="003239AF" w:rsidRPr="003239AF" w:rsidRDefault="003239AF" w:rsidP="003239AF">
      <w:pPr>
        <w:spacing w:after="0" w:line="100" w:lineRule="atLeast"/>
        <w:jc w:val="both"/>
        <w:rPr>
          <w:rFonts w:asciiTheme="minorHAnsi" w:hAnsiTheme="minorHAnsi" w:cstheme="minorHAnsi"/>
          <w:lang w:eastAsia="zh-CN"/>
        </w:rPr>
      </w:pPr>
    </w:p>
    <w:p w14:paraId="06A76E9D" w14:textId="77777777" w:rsidR="003239AF" w:rsidRPr="003239AF" w:rsidRDefault="003239AF" w:rsidP="003239AF">
      <w:pPr>
        <w:numPr>
          <w:ilvl w:val="0"/>
          <w:numId w:val="2"/>
        </w:numPr>
        <w:tabs>
          <w:tab w:val="left" w:pos="0"/>
          <w:tab w:val="left" w:pos="8621"/>
        </w:tabs>
        <w:autoSpaceDE w:val="0"/>
        <w:autoSpaceDN w:val="0"/>
        <w:adjustRightInd w:val="0"/>
        <w:spacing w:before="132" w:line="252" w:lineRule="auto"/>
        <w:rPr>
          <w:rFonts w:asciiTheme="minorHAnsi" w:hAnsiTheme="minorHAnsi" w:cstheme="minorHAnsi"/>
          <w:lang w:eastAsia="pl-PL"/>
        </w:rPr>
      </w:pPr>
      <w:r w:rsidRPr="003239AF">
        <w:rPr>
          <w:rFonts w:asciiTheme="minorHAnsi" w:hAnsiTheme="minorHAnsi" w:cstheme="minorHAnsi"/>
          <w:lang w:eastAsia="zh-CN"/>
        </w:rPr>
        <w:t>Akceptujemy warunki płatności zgodnie z zapisami przedstawionymi we wzorze umowy.</w:t>
      </w:r>
    </w:p>
    <w:p w14:paraId="604B395A" w14:textId="77777777" w:rsidR="003239AF" w:rsidRPr="003239AF" w:rsidRDefault="003239AF" w:rsidP="003239AF">
      <w:pPr>
        <w:numPr>
          <w:ilvl w:val="0"/>
          <w:numId w:val="2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0"/>
        </w:rPr>
      </w:pPr>
      <w:r w:rsidRPr="003239AF">
        <w:rPr>
          <w:rFonts w:asciiTheme="minorHAnsi" w:hAnsiTheme="minorHAnsi" w:cstheme="minorHAnsi"/>
          <w:lang w:eastAsia="zh-CN"/>
        </w:rPr>
        <w:t>Oświadczamy, że wszystkie strony naszej oferty łącznie z wszystkimi załącznikami są  ponumerowane i cała oferta składa się z .......... stron</w:t>
      </w:r>
    </w:p>
    <w:p w14:paraId="40E41400" w14:textId="77777777" w:rsidR="003239AF" w:rsidRPr="003239AF" w:rsidRDefault="003239AF" w:rsidP="003239AF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0"/>
        </w:rPr>
      </w:pPr>
    </w:p>
    <w:p w14:paraId="210DD08B" w14:textId="77777777" w:rsidR="00621907" w:rsidRPr="003239AF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2A06167A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4698FFB7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8"/>
        </w:rPr>
      </w:pPr>
      <w:r w:rsidRPr="00090259">
        <w:rPr>
          <w:rFonts w:asciiTheme="minorHAnsi" w:hAnsiTheme="minorHAnsi" w:cstheme="minorHAnsi"/>
        </w:rPr>
        <w:t>.................................</w:t>
      </w:r>
    </w:p>
    <w:p w14:paraId="7696EE90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8"/>
        </w:rPr>
        <w:t xml:space="preserve">     miejscowość, data</w:t>
      </w:r>
    </w:p>
    <w:p w14:paraId="174AF769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  <w:t>..............................................</w:t>
      </w:r>
    </w:p>
    <w:p w14:paraId="7CA3AC78" w14:textId="01D9CC7C" w:rsidR="000146CC" w:rsidRPr="00090259" w:rsidRDefault="00621907" w:rsidP="003239AF">
      <w:pPr>
        <w:pStyle w:val="Stopka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090259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 w:rsidR="00090259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090259">
        <w:rPr>
          <w:rFonts w:asciiTheme="minorHAnsi" w:hAnsiTheme="minorHAnsi" w:cstheme="minorHAnsi"/>
          <w:sz w:val="16"/>
          <w:szCs w:val="16"/>
        </w:rPr>
        <w:t xml:space="preserve"> (pieczątka i  podpis)</w:t>
      </w:r>
      <w:r w:rsidRPr="0009025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0146CC" w:rsidRPr="0009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35B1" w14:textId="77777777" w:rsidR="00E925CB" w:rsidRDefault="00E925CB">
      <w:pPr>
        <w:spacing w:after="0" w:line="240" w:lineRule="auto"/>
      </w:pPr>
      <w:r>
        <w:separator/>
      </w:r>
    </w:p>
  </w:endnote>
  <w:endnote w:type="continuationSeparator" w:id="0">
    <w:p w14:paraId="55FAC798" w14:textId="77777777" w:rsidR="00E925CB" w:rsidRDefault="00E9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9E96" w14:textId="77777777" w:rsidR="00FA55BD" w:rsidRDefault="00E92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AF8" w14:textId="77777777" w:rsidR="00FA55BD" w:rsidRDefault="00E925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63" w14:textId="77777777" w:rsidR="00FA55BD" w:rsidRDefault="00E925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7EB0" w14:textId="77777777" w:rsidR="00E925CB" w:rsidRDefault="00E925CB">
      <w:pPr>
        <w:spacing w:after="0" w:line="240" w:lineRule="auto"/>
      </w:pPr>
      <w:r>
        <w:separator/>
      </w:r>
    </w:p>
  </w:footnote>
  <w:footnote w:type="continuationSeparator" w:id="0">
    <w:p w14:paraId="56AC1954" w14:textId="77777777" w:rsidR="00E925CB" w:rsidRDefault="00E9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ECD8" w14:textId="77777777" w:rsidR="00FA55BD" w:rsidRDefault="00E92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1ECA" w14:textId="77777777" w:rsidR="00FA55BD" w:rsidRDefault="00E92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84C1" w14:textId="77777777" w:rsidR="00FA55BD" w:rsidRDefault="00E925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07"/>
    <w:rsid w:val="000146CC"/>
    <w:rsid w:val="00090259"/>
    <w:rsid w:val="000D2EDF"/>
    <w:rsid w:val="00240290"/>
    <w:rsid w:val="003239AF"/>
    <w:rsid w:val="0044609B"/>
    <w:rsid w:val="004D76B9"/>
    <w:rsid w:val="00621907"/>
    <w:rsid w:val="0092446F"/>
    <w:rsid w:val="00C7405E"/>
    <w:rsid w:val="00CC55C8"/>
    <w:rsid w:val="00DB5B66"/>
    <w:rsid w:val="00E9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CC3F"/>
  <w15:chartTrackingRefBased/>
  <w15:docId w15:val="{3EF01B61-7489-4E44-9324-07DE2C6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907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19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9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21907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9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2190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07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621907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1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Maria Ostrowska</cp:lastModifiedBy>
  <cp:revision>3</cp:revision>
  <cp:lastPrinted>2019-08-23T11:53:00Z</cp:lastPrinted>
  <dcterms:created xsi:type="dcterms:W3CDTF">2019-10-16T14:11:00Z</dcterms:created>
  <dcterms:modified xsi:type="dcterms:W3CDTF">2019-10-16T14:36:00Z</dcterms:modified>
</cp:coreProperties>
</file>